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00" w:rsidRPr="000F2C6A" w:rsidRDefault="00F1120C" w:rsidP="001E542F">
      <w:pPr>
        <w:spacing w:line="240" w:lineRule="auto"/>
        <w:ind w:firstLine="0"/>
        <w:jc w:val="center"/>
        <w:rPr>
          <w:rFonts w:asciiTheme="minorHAnsi" w:eastAsia="SimSun" w:hAnsiTheme="minorHAnsi" w:cstheme="minorHAnsi"/>
          <w:b/>
          <w:bCs/>
          <w:szCs w:val="20"/>
        </w:rPr>
      </w:pPr>
      <w:bookmarkStart w:id="0" w:name="_GoBack"/>
      <w:bookmarkEnd w:id="0"/>
      <w:r w:rsidRPr="000F2C6A">
        <w:rPr>
          <w:rFonts w:asciiTheme="minorHAnsi" w:hAnsiTheme="minorHAnsi" w:cstheme="minorHAnsi"/>
          <w:b/>
          <w:bCs/>
          <w:szCs w:val="20"/>
        </w:rPr>
        <w:t>REGISTRO ATTIVIT</w:t>
      </w:r>
      <w:r>
        <w:rPr>
          <w:rFonts w:asciiTheme="minorHAnsi" w:hAnsiTheme="minorHAnsi" w:cstheme="minorHAnsi"/>
          <w:b/>
          <w:bCs/>
          <w:szCs w:val="20"/>
        </w:rPr>
        <w:t>À</w:t>
      </w:r>
      <w:r w:rsidRPr="000F2C6A">
        <w:rPr>
          <w:rFonts w:asciiTheme="minorHAnsi" w:hAnsiTheme="minorHAnsi" w:cstheme="minorHAnsi"/>
          <w:b/>
          <w:bCs/>
          <w:szCs w:val="20"/>
        </w:rPr>
        <w:t xml:space="preserve"> PEER TO PEER</w:t>
      </w:r>
    </w:p>
    <w:p w:rsidR="00CD2D00" w:rsidRDefault="00CD2D00" w:rsidP="001E542F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Cs w:val="20"/>
        </w:rPr>
      </w:pPr>
    </w:p>
    <w:p w:rsidR="00F1120C" w:rsidRDefault="00F1120C" w:rsidP="001E542F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Cs w:val="20"/>
        </w:rPr>
      </w:pPr>
    </w:p>
    <w:p w:rsidR="00F1120C" w:rsidRPr="000F2C6A" w:rsidRDefault="00F1120C" w:rsidP="001E542F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Cs w:val="20"/>
        </w:rPr>
      </w:pPr>
    </w:p>
    <w:p w:rsidR="00CD2D00" w:rsidRPr="00463BA9" w:rsidRDefault="00CD2D00" w:rsidP="00CD2D00">
      <w:pPr>
        <w:spacing w:line="240" w:lineRule="auto"/>
        <w:rPr>
          <w:rFonts w:asciiTheme="minorHAnsi" w:hAnsiTheme="minorHAnsi" w:cstheme="minorHAnsi"/>
          <w:bCs/>
          <w:szCs w:val="20"/>
        </w:rPr>
      </w:pPr>
      <w:r w:rsidRPr="00463BA9">
        <w:rPr>
          <w:rFonts w:asciiTheme="minorHAnsi" w:hAnsiTheme="minorHAnsi" w:cstheme="minorHAnsi"/>
          <w:bCs/>
          <w:szCs w:val="20"/>
        </w:rPr>
        <w:t>L’ attività di osservazione consisterà in 12 ore, così articolate:</w:t>
      </w:r>
    </w:p>
    <w:p w:rsidR="00CD2D00" w:rsidRPr="00463BA9" w:rsidRDefault="00CD2D00" w:rsidP="00463BA9">
      <w:pPr>
        <w:numPr>
          <w:ilvl w:val="0"/>
          <w:numId w:val="14"/>
        </w:numPr>
        <w:tabs>
          <w:tab w:val="clear" w:pos="720"/>
          <w:tab w:val="left" w:pos="567"/>
        </w:tabs>
        <w:suppressAutoHyphens/>
        <w:spacing w:line="240" w:lineRule="auto"/>
        <w:ind w:left="0" w:firstLine="284"/>
        <w:jc w:val="left"/>
        <w:rPr>
          <w:rFonts w:asciiTheme="minorHAnsi" w:hAnsiTheme="minorHAnsi" w:cstheme="minorHAnsi"/>
          <w:szCs w:val="20"/>
        </w:rPr>
      </w:pPr>
      <w:r w:rsidRPr="00463BA9">
        <w:rPr>
          <w:rFonts w:asciiTheme="minorHAnsi" w:hAnsiTheme="minorHAnsi" w:cstheme="minorHAnsi"/>
          <w:szCs w:val="20"/>
        </w:rPr>
        <w:t>3 ore di progettazione condivisa;</w:t>
      </w:r>
    </w:p>
    <w:p w:rsidR="00CD2D00" w:rsidRPr="00463BA9" w:rsidRDefault="00CD2D00" w:rsidP="00463BA9">
      <w:pPr>
        <w:numPr>
          <w:ilvl w:val="0"/>
          <w:numId w:val="14"/>
        </w:numPr>
        <w:tabs>
          <w:tab w:val="clear" w:pos="720"/>
          <w:tab w:val="left" w:pos="567"/>
        </w:tabs>
        <w:suppressAutoHyphens/>
        <w:spacing w:line="240" w:lineRule="auto"/>
        <w:ind w:left="0" w:firstLine="284"/>
        <w:jc w:val="left"/>
        <w:rPr>
          <w:rFonts w:asciiTheme="minorHAnsi" w:hAnsiTheme="minorHAnsi" w:cstheme="minorHAnsi"/>
          <w:szCs w:val="20"/>
        </w:rPr>
      </w:pPr>
      <w:r w:rsidRPr="00463BA9">
        <w:rPr>
          <w:rFonts w:asciiTheme="minorHAnsi" w:hAnsiTheme="minorHAnsi" w:cstheme="minorHAnsi"/>
          <w:szCs w:val="20"/>
        </w:rPr>
        <w:t>4 ore di osservazione del neo assunto nella classe del tutor;</w:t>
      </w:r>
    </w:p>
    <w:p w:rsidR="00CD2D00" w:rsidRPr="00463BA9" w:rsidRDefault="00CD2D00" w:rsidP="00463BA9">
      <w:pPr>
        <w:numPr>
          <w:ilvl w:val="0"/>
          <w:numId w:val="14"/>
        </w:numPr>
        <w:tabs>
          <w:tab w:val="clear" w:pos="720"/>
          <w:tab w:val="left" w:pos="567"/>
        </w:tabs>
        <w:suppressAutoHyphens/>
        <w:spacing w:line="240" w:lineRule="auto"/>
        <w:ind w:left="0" w:firstLine="284"/>
        <w:jc w:val="left"/>
        <w:rPr>
          <w:rFonts w:asciiTheme="minorHAnsi" w:hAnsiTheme="minorHAnsi" w:cstheme="minorHAnsi"/>
          <w:szCs w:val="20"/>
        </w:rPr>
      </w:pPr>
      <w:r w:rsidRPr="00463BA9">
        <w:rPr>
          <w:rFonts w:asciiTheme="minorHAnsi" w:hAnsiTheme="minorHAnsi" w:cstheme="minorHAnsi"/>
          <w:szCs w:val="20"/>
        </w:rPr>
        <w:t>4 ore di osservazione del tutor nella classe del docente neo assunto;</w:t>
      </w:r>
    </w:p>
    <w:p w:rsidR="00CD2D00" w:rsidRPr="000F2C6A" w:rsidRDefault="00CD2D00" w:rsidP="00463BA9">
      <w:pPr>
        <w:numPr>
          <w:ilvl w:val="0"/>
          <w:numId w:val="14"/>
        </w:numPr>
        <w:tabs>
          <w:tab w:val="clear" w:pos="720"/>
          <w:tab w:val="left" w:pos="567"/>
        </w:tabs>
        <w:suppressAutoHyphens/>
        <w:spacing w:line="240" w:lineRule="auto"/>
        <w:ind w:left="0" w:firstLine="284"/>
        <w:jc w:val="left"/>
        <w:rPr>
          <w:rFonts w:asciiTheme="minorHAnsi" w:hAnsiTheme="minorHAnsi" w:cstheme="minorHAnsi"/>
          <w:szCs w:val="20"/>
        </w:rPr>
      </w:pPr>
      <w:r w:rsidRPr="00463BA9">
        <w:rPr>
          <w:rFonts w:asciiTheme="minorHAnsi" w:hAnsiTheme="minorHAnsi" w:cstheme="minorHAnsi"/>
          <w:szCs w:val="20"/>
        </w:rPr>
        <w:t>1 ora di verifica dell’esperienza</w:t>
      </w:r>
    </w:p>
    <w:p w:rsidR="001E542F" w:rsidRDefault="001E542F" w:rsidP="00CD2D00">
      <w:pPr>
        <w:spacing w:line="240" w:lineRule="auto"/>
        <w:rPr>
          <w:rFonts w:asciiTheme="minorHAnsi" w:hAnsiTheme="minorHAnsi" w:cstheme="minorHAnsi"/>
          <w:szCs w:val="20"/>
        </w:rPr>
      </w:pPr>
    </w:p>
    <w:p w:rsidR="00CD2D00" w:rsidRDefault="00CD2D00" w:rsidP="00CD2D00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 xml:space="preserve">DOCENTE NEOASSUNTO: </w:t>
      </w:r>
    </w:p>
    <w:p w:rsidR="00CE64F7" w:rsidRPr="000F2C6A" w:rsidRDefault="00CE64F7" w:rsidP="00CD2D00">
      <w:pPr>
        <w:spacing w:line="240" w:lineRule="auto"/>
        <w:rPr>
          <w:rFonts w:asciiTheme="minorHAnsi" w:hAnsiTheme="minorHAnsi" w:cstheme="minorHAnsi"/>
          <w:szCs w:val="20"/>
        </w:rPr>
      </w:pPr>
    </w:p>
    <w:p w:rsidR="00CD2D00" w:rsidRDefault="00CD2D00" w:rsidP="00CD2D00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 xml:space="preserve">DOCENTE TUTOR: </w:t>
      </w:r>
    </w:p>
    <w:p w:rsidR="00CE64F7" w:rsidRPr="000F2C6A" w:rsidRDefault="00CE64F7" w:rsidP="00CD2D00">
      <w:pPr>
        <w:spacing w:line="240" w:lineRule="auto"/>
        <w:rPr>
          <w:rFonts w:asciiTheme="minorHAnsi" w:hAnsiTheme="minorHAnsi" w:cstheme="minorHAnsi"/>
          <w:b/>
          <w:bCs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6"/>
        <w:gridCol w:w="1063"/>
        <w:gridCol w:w="2604"/>
        <w:gridCol w:w="2527"/>
      </w:tblGrid>
      <w:tr w:rsidR="000F2C6A" w:rsidRPr="001E542F" w:rsidTr="001E542F"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DATA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ORE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Attività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00" w:rsidRPr="001E542F" w:rsidRDefault="00CD2D00" w:rsidP="001E542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Firme</w:t>
            </w:r>
          </w:p>
        </w:tc>
      </w:tr>
      <w:tr w:rsidR="000F2C6A" w:rsidRPr="001E542F" w:rsidTr="001E542F">
        <w:trPr>
          <w:trHeight w:val="11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23/02/2017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Dalle ore 9.00</w:t>
            </w:r>
          </w:p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Alle ore</w:t>
            </w:r>
          </w:p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12.00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napToGrid w:val="0"/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N. 3 ORE PROGETTAZIONE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  <w:tr w:rsidR="000F2C6A" w:rsidRPr="001E542F" w:rsidTr="001E542F">
        <w:trPr>
          <w:trHeight w:val="2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6/03/2017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Dalle ore15.00</w:t>
            </w:r>
          </w:p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Alle ore</w:t>
            </w:r>
          </w:p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17.00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pStyle w:val="NormaleWeb1"/>
              <w:snapToGrid w:val="0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 xml:space="preserve">N.2 ORE </w:t>
            </w:r>
          </w:p>
          <w:p w:rsidR="00CD2D00" w:rsidRPr="001E542F" w:rsidRDefault="00CD2D00" w:rsidP="001E542F">
            <w:pPr>
              <w:pStyle w:val="NormaleWeb1"/>
              <w:snapToGrid w:val="0"/>
              <w:spacing w:before="0"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osservazione del tutor nella classe del docente neo assunto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  <w:tr w:rsidR="000F2C6A" w:rsidRPr="001E542F" w:rsidTr="001E542F">
        <w:trPr>
          <w:trHeight w:val="2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14/03/2017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Dalle ore 15.00</w:t>
            </w:r>
          </w:p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Alle ore</w:t>
            </w:r>
          </w:p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17.00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napToGrid w:val="0"/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 xml:space="preserve">N.2 ORE </w:t>
            </w:r>
          </w:p>
          <w:p w:rsidR="00CD2D00" w:rsidRPr="001E542F" w:rsidRDefault="00CD2D00" w:rsidP="001E542F">
            <w:pPr>
              <w:snapToGrid w:val="0"/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osservazione del neo assunto nella classe del tutor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  <w:tr w:rsidR="000F2C6A" w:rsidRPr="001E542F" w:rsidTr="001E542F">
        <w:trPr>
          <w:trHeight w:val="2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13/03/2017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Dalle ore 15.00</w:t>
            </w:r>
          </w:p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Alle ore</w:t>
            </w:r>
          </w:p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17.00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napToGrid w:val="0"/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 xml:space="preserve">N.2 ORE </w:t>
            </w:r>
          </w:p>
          <w:p w:rsidR="00CD2D00" w:rsidRPr="001E542F" w:rsidRDefault="00CD2D00" w:rsidP="001E542F">
            <w:pPr>
              <w:snapToGrid w:val="0"/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osservazione del tutor nella classe del docente neo assunto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  <w:tr w:rsidR="000F2C6A" w:rsidRPr="001E542F" w:rsidTr="001E542F">
        <w:trPr>
          <w:trHeight w:val="2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16/03/2017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Dalle ore 15.00</w:t>
            </w:r>
          </w:p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Alle ore</w:t>
            </w:r>
          </w:p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17.00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pStyle w:val="NormaleWeb1"/>
              <w:snapToGrid w:val="0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 xml:space="preserve">N.2 ORE </w:t>
            </w:r>
          </w:p>
          <w:p w:rsidR="00CD2D00" w:rsidRPr="001E542F" w:rsidRDefault="00CD2D00" w:rsidP="001E542F">
            <w:pPr>
              <w:pStyle w:val="NormaleWeb1"/>
              <w:snapToGrid w:val="0"/>
              <w:spacing w:before="0"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osservazione del neo assunto nella classe del tutor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pStyle w:val="NormaleWeb1"/>
              <w:spacing w:before="0"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  <w:tr w:rsidR="001E542F" w:rsidRPr="001E542F" w:rsidTr="001E542F">
        <w:trPr>
          <w:trHeight w:val="284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21/03/2017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Dalle ore 9.00</w:t>
            </w:r>
          </w:p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Alle ore</w:t>
            </w:r>
          </w:p>
          <w:p w:rsidR="00CD2D00" w:rsidRPr="001E542F" w:rsidRDefault="00CD2D00" w:rsidP="00CE64F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10.00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00" w:rsidRPr="001E542F" w:rsidRDefault="00CD2D00" w:rsidP="001E542F">
            <w:pPr>
              <w:snapToGrid w:val="0"/>
              <w:spacing w:line="240" w:lineRule="auto"/>
              <w:ind w:firstLine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N.1 ORA</w:t>
            </w:r>
            <w:r w:rsidR="00254CBB" w:rsidRPr="001E542F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CD2D00" w:rsidRPr="001E542F" w:rsidRDefault="00CD2D00" w:rsidP="001E542F">
            <w:pPr>
              <w:snapToGrid w:val="0"/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bCs/>
                <w:sz w:val="18"/>
                <w:szCs w:val="20"/>
              </w:rPr>
              <w:t>verifica dell’esperienza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Docente neoassunto</w:t>
            </w:r>
          </w:p>
          <w:p w:rsidR="00CD2D00" w:rsidRPr="001E542F" w:rsidRDefault="00CD2D00" w:rsidP="001E542F">
            <w:pPr>
              <w:pBdr>
                <w:bottom w:val="single" w:sz="8" w:space="1" w:color="000000"/>
              </w:pBd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D2D00" w:rsidRPr="001E542F" w:rsidRDefault="00CD2D00" w:rsidP="001E542F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Tutor</w:t>
            </w:r>
          </w:p>
          <w:p w:rsidR="00CD2D00" w:rsidRPr="001E542F" w:rsidRDefault="00CD2D00" w:rsidP="001E542F">
            <w:pPr>
              <w:pStyle w:val="NormaleWeb1"/>
              <w:spacing w:before="0"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1E542F">
              <w:rPr>
                <w:rFonts w:asciiTheme="minorHAnsi" w:hAnsiTheme="minorHAnsi" w:cstheme="minorHAnsi"/>
                <w:sz w:val="18"/>
                <w:szCs w:val="20"/>
              </w:rPr>
              <w:t>_______________________</w:t>
            </w:r>
          </w:p>
        </w:tc>
      </w:tr>
    </w:tbl>
    <w:p w:rsidR="000739B1" w:rsidRPr="000F2C6A" w:rsidRDefault="000739B1" w:rsidP="001E542F">
      <w:pPr>
        <w:spacing w:line="240" w:lineRule="auto"/>
        <w:ind w:firstLine="0"/>
        <w:rPr>
          <w:rFonts w:asciiTheme="minorHAnsi" w:hAnsiTheme="minorHAnsi" w:cstheme="minorHAnsi"/>
          <w:szCs w:val="20"/>
        </w:rPr>
      </w:pPr>
    </w:p>
    <w:sectPr w:rsidR="000739B1" w:rsidRPr="000F2C6A" w:rsidSect="00ED2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206" w:h="14175" w:code="178"/>
      <w:pgMar w:top="1531" w:right="1418" w:bottom="1418" w:left="1418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221" w:rsidRDefault="00C21221">
      <w:r>
        <w:separator/>
      </w:r>
    </w:p>
  </w:endnote>
  <w:endnote w:type="continuationSeparator" w:id="0">
    <w:p w:rsidR="00C21221" w:rsidRDefault="00C2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AF" w:rsidRDefault="00DB0532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5AAF" w:rsidRDefault="00195AAF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AF" w:rsidRDefault="00DB0532" w:rsidP="00F06664">
    <w:pPr>
      <w:pStyle w:val="Pidipagina"/>
      <w:framePr w:wrap="around" w:vAnchor="text" w:hAnchor="margin" w:xAlign="outside" w:y="1"/>
      <w:spacing w:line="240" w:lineRule="auto"/>
      <w:ind w:firstLine="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C76D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95AAF" w:rsidRDefault="00195AAF" w:rsidP="00F06664">
    <w:pPr>
      <w:pStyle w:val="Pidipagina"/>
      <w:spacing w:line="240" w:lineRule="auto"/>
      <w:ind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64" w:rsidRDefault="00F066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221" w:rsidRDefault="00C21221">
      <w:r>
        <w:separator/>
      </w:r>
    </w:p>
  </w:footnote>
  <w:footnote w:type="continuationSeparator" w:id="0">
    <w:p w:rsidR="00C21221" w:rsidRDefault="00C2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64" w:rsidRDefault="00F066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64" w:rsidRDefault="00F066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64" w:rsidRDefault="00F066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1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Cs w:val="21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Cs w:val="21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Cs w:val="21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Cs w:val="21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Cs w:val="21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Cs w:val="21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Cs w:val="21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Cs w:val="21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06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3" w15:restartNumberingAfterBreak="0">
    <w:nsid w:val="059147DE"/>
    <w:multiLevelType w:val="hybridMultilevel"/>
    <w:tmpl w:val="B5C27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12346"/>
    <w:multiLevelType w:val="multilevel"/>
    <w:tmpl w:val="BCD0173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attachedTemplate r:id="rId1"/>
  <w:defaultTabStop w:val="708"/>
  <w:autoHyphenation/>
  <w:hyphenationZone w:val="284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00"/>
    <w:rsid w:val="00013FB2"/>
    <w:rsid w:val="00046829"/>
    <w:rsid w:val="000739B1"/>
    <w:rsid w:val="000A47BF"/>
    <w:rsid w:val="000D08B0"/>
    <w:rsid w:val="000F2C6A"/>
    <w:rsid w:val="000F4E4A"/>
    <w:rsid w:val="00143A9A"/>
    <w:rsid w:val="00195AAF"/>
    <w:rsid w:val="001E542F"/>
    <w:rsid w:val="00215549"/>
    <w:rsid w:val="00254CBB"/>
    <w:rsid w:val="00260F0A"/>
    <w:rsid w:val="00264231"/>
    <w:rsid w:val="002820A5"/>
    <w:rsid w:val="002F4143"/>
    <w:rsid w:val="00372D48"/>
    <w:rsid w:val="00403519"/>
    <w:rsid w:val="00403BD8"/>
    <w:rsid w:val="00430534"/>
    <w:rsid w:val="00463BA9"/>
    <w:rsid w:val="00504B2A"/>
    <w:rsid w:val="00512D7D"/>
    <w:rsid w:val="005B4707"/>
    <w:rsid w:val="006754D8"/>
    <w:rsid w:val="006A254F"/>
    <w:rsid w:val="006C52D0"/>
    <w:rsid w:val="006C76D4"/>
    <w:rsid w:val="006F2933"/>
    <w:rsid w:val="007C0E65"/>
    <w:rsid w:val="00915DFE"/>
    <w:rsid w:val="009C6478"/>
    <w:rsid w:val="00AA6E2F"/>
    <w:rsid w:val="00AE2658"/>
    <w:rsid w:val="00AF41BA"/>
    <w:rsid w:val="00B2334E"/>
    <w:rsid w:val="00B55740"/>
    <w:rsid w:val="00C21221"/>
    <w:rsid w:val="00C22479"/>
    <w:rsid w:val="00C46073"/>
    <w:rsid w:val="00CD2D00"/>
    <w:rsid w:val="00CE64F7"/>
    <w:rsid w:val="00D47B3B"/>
    <w:rsid w:val="00DB0532"/>
    <w:rsid w:val="00DE4303"/>
    <w:rsid w:val="00E8461B"/>
    <w:rsid w:val="00EA4391"/>
    <w:rsid w:val="00ED2918"/>
    <w:rsid w:val="00F06664"/>
    <w:rsid w:val="00F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962542-2B39-4FCA-9EC2-210DE26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4707"/>
    <w:pPr>
      <w:spacing w:line="220" w:lineRule="exact"/>
      <w:ind w:firstLine="284"/>
      <w:jc w:val="both"/>
    </w:pPr>
    <w:rPr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4CBB"/>
    <w:pPr>
      <w:keepNext/>
      <w:spacing w:line="240" w:lineRule="auto"/>
      <w:ind w:firstLine="0"/>
      <w:outlineLvl w:val="0"/>
    </w:pPr>
    <w:rPr>
      <w:rFonts w:asciiTheme="minorHAnsi" w:hAnsiTheme="minorHAnsi" w:cstheme="minorHAnsi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4CBB"/>
    <w:rPr>
      <w:rFonts w:asciiTheme="minorHAnsi" w:hAnsiTheme="minorHAnsi" w:cstheme="minorHAnsi"/>
      <w:b/>
      <w:bCs/>
    </w:rPr>
  </w:style>
  <w:style w:type="paragraph" w:customStyle="1" w:styleId="ndstit">
    <w:name w:val="nds tit"/>
    <w:basedOn w:val="Normale"/>
    <w:next w:val="Normale"/>
    <w:rsid w:val="005B4707"/>
    <w:pPr>
      <w:ind w:firstLine="0"/>
      <w:jc w:val="center"/>
    </w:pPr>
    <w:rPr>
      <w:b/>
      <w:bCs/>
      <w:caps/>
      <w:color w:val="000000"/>
      <w:sz w:val="18"/>
    </w:rPr>
  </w:style>
  <w:style w:type="paragraph" w:customStyle="1" w:styleId="ndsart">
    <w:name w:val="nds art"/>
    <w:basedOn w:val="Normale"/>
    <w:next w:val="Normale"/>
    <w:rsid w:val="000739B1"/>
    <w:pPr>
      <w:keepNext/>
      <w:ind w:firstLine="0"/>
      <w:jc w:val="center"/>
    </w:pPr>
    <w:rPr>
      <w:i/>
      <w:iCs/>
      <w:color w:val="00000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Titolo1LTTitel">
    <w:name w:val="Titolo1~LT~Titel"/>
    <w:rsid w:val="00CD2D0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Microsoft YaHei" w:eastAsia="Microsoft YaHei" w:hAnsi="Microsoft YaHei" w:cs="Microsoft YaHei"/>
      <w:color w:val="000000"/>
      <w:kern w:val="2"/>
      <w:sz w:val="88"/>
      <w:szCs w:val="88"/>
      <w:lang w:eastAsia="hi-IN" w:bidi="hi-IN"/>
    </w:rPr>
  </w:style>
  <w:style w:type="paragraph" w:customStyle="1" w:styleId="Paragrafoelenco3">
    <w:name w:val="Paragrafo elenco3"/>
    <w:basedOn w:val="Normale"/>
    <w:rsid w:val="00CD2D00"/>
    <w:pPr>
      <w:widowControl w:val="0"/>
      <w:suppressAutoHyphens/>
      <w:spacing w:line="100" w:lineRule="atLeast"/>
      <w:ind w:firstLine="0"/>
      <w:jc w:val="left"/>
    </w:pPr>
    <w:rPr>
      <w:rFonts w:ascii="Calibri" w:eastAsia="SimSun" w:hAnsi="Calibri" w:cs="Calibri"/>
      <w:sz w:val="22"/>
      <w:szCs w:val="22"/>
      <w:lang w:val="en-US" w:eastAsia="ar-SA"/>
    </w:rPr>
  </w:style>
  <w:style w:type="paragraph" w:customStyle="1" w:styleId="Default">
    <w:name w:val="Default"/>
    <w:rsid w:val="00CD2D0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CD2D00"/>
    <w:pPr>
      <w:suppressAutoHyphens/>
      <w:spacing w:before="28" w:after="119" w:line="276" w:lineRule="auto"/>
      <w:ind w:firstLine="0"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B2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mpagina\_template\nds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nds2016.dotx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Umberto Crusco</cp:lastModifiedBy>
  <cp:revision>2</cp:revision>
  <cp:lastPrinted>1899-12-31T23:00:00Z</cp:lastPrinted>
  <dcterms:created xsi:type="dcterms:W3CDTF">2017-10-09T09:18:00Z</dcterms:created>
  <dcterms:modified xsi:type="dcterms:W3CDTF">2017-10-09T09:18:00Z</dcterms:modified>
</cp:coreProperties>
</file>